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5242"/>
      </w:tblGrid>
      <w:tr w:rsidR="00A40CDB" w:rsidRPr="0095634C" w14:paraId="0FB36400" w14:textId="77777777" w:rsidTr="00A40CDB">
        <w:tc>
          <w:tcPr>
            <w:tcW w:w="4428" w:type="dxa"/>
          </w:tcPr>
          <w:p w14:paraId="0FB363FC" w14:textId="6A109B76" w:rsidR="00C57A86" w:rsidRDefault="00C57A86" w:rsidP="00A40CDB"/>
          <w:p w14:paraId="544B2254" w14:textId="77777777" w:rsidR="00A40CDB" w:rsidRDefault="00C57A86" w:rsidP="00C57A86">
            <w:pPr>
              <w:tabs>
                <w:tab w:val="left" w:pos="4695"/>
              </w:tabs>
            </w:pPr>
            <w:r>
              <w:tab/>
            </w:r>
          </w:p>
          <w:p w14:paraId="746A185F" w14:textId="77777777" w:rsidR="00BC2FF2" w:rsidRDefault="00BC2FF2" w:rsidP="00C57A86">
            <w:pPr>
              <w:tabs>
                <w:tab w:val="left" w:pos="4695"/>
              </w:tabs>
            </w:pPr>
          </w:p>
          <w:p w14:paraId="1EB287FE" w14:textId="77777777" w:rsidR="00BC2FF2" w:rsidRDefault="00BC2FF2" w:rsidP="00C57A86">
            <w:pPr>
              <w:tabs>
                <w:tab w:val="left" w:pos="4695"/>
              </w:tabs>
            </w:pPr>
          </w:p>
          <w:p w14:paraId="2979E9DC" w14:textId="77777777" w:rsidR="00BC2FF2" w:rsidRDefault="00BC2FF2" w:rsidP="00C57A86">
            <w:pPr>
              <w:tabs>
                <w:tab w:val="left" w:pos="4695"/>
              </w:tabs>
            </w:pPr>
          </w:p>
          <w:p w14:paraId="0FB363FD" w14:textId="4217E35B" w:rsidR="00BC2FF2" w:rsidRPr="00C57A86" w:rsidRDefault="00BC2FF2" w:rsidP="00C57A86">
            <w:pPr>
              <w:tabs>
                <w:tab w:val="left" w:pos="4695"/>
              </w:tabs>
            </w:pPr>
          </w:p>
        </w:tc>
        <w:tc>
          <w:tcPr>
            <w:tcW w:w="4428" w:type="dxa"/>
          </w:tcPr>
          <w:p w14:paraId="68F39BD5" w14:textId="77777777" w:rsidR="00BC2FF2" w:rsidRDefault="00BC2FF2" w:rsidP="000B4D8F">
            <w:pPr>
              <w:pStyle w:val="CompanyName"/>
              <w:rPr>
                <w:sz w:val="32"/>
              </w:rPr>
            </w:pPr>
          </w:p>
          <w:p w14:paraId="0FB363FE" w14:textId="24263608" w:rsidR="00A40CDB" w:rsidRPr="0095634C" w:rsidRDefault="000B4D8F" w:rsidP="000B4D8F">
            <w:pPr>
              <w:pStyle w:val="CompanyName"/>
              <w:rPr>
                <w:sz w:val="32"/>
              </w:rPr>
            </w:pPr>
            <w:r w:rsidRPr="0095634C">
              <w:rPr>
                <w:sz w:val="32"/>
              </w:rPr>
              <w:t xml:space="preserve">Early Childhood Council </w:t>
            </w:r>
          </w:p>
          <w:p w14:paraId="0FB363FF" w14:textId="77777777" w:rsidR="000B4D8F" w:rsidRPr="0095634C" w:rsidRDefault="000B4D8F" w:rsidP="000B4D8F">
            <w:pPr>
              <w:pStyle w:val="CompanyName"/>
              <w:rPr>
                <w:sz w:val="32"/>
              </w:rPr>
            </w:pPr>
            <w:r w:rsidRPr="0095634C">
              <w:rPr>
                <w:sz w:val="32"/>
              </w:rPr>
              <w:t>Of La Plata County</w:t>
            </w:r>
          </w:p>
        </w:tc>
      </w:tr>
    </w:tbl>
    <w:p w14:paraId="0FB36401" w14:textId="1A28FD9F" w:rsidR="00192ACD" w:rsidRPr="00320ED9" w:rsidRDefault="00BC2FF2" w:rsidP="009A412C">
      <w:pPr>
        <w:pStyle w:val="Heading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B36453" wp14:editId="272DD3E1">
                <wp:simplePos x="0" y="0"/>
                <wp:positionH relativeFrom="column">
                  <wp:posOffset>-85725</wp:posOffset>
                </wp:positionH>
                <wp:positionV relativeFrom="paragraph">
                  <wp:posOffset>-942975</wp:posOffset>
                </wp:positionV>
                <wp:extent cx="1676400" cy="1266825"/>
                <wp:effectExtent l="0" t="0" r="0" b="0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6467" w14:textId="77777777" w:rsidR="000B4D8F" w:rsidRDefault="000B4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36490" wp14:editId="0FB36491">
                                  <wp:extent cx="1038225" cy="74421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 res ECC logo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427" b="156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6181" cy="749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6453" id="Rectangle 2" o:spid="_x0000_s1026" style="position:absolute;margin-left:-6.75pt;margin-top:-74.25pt;width:132pt;height:9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qNkwIAACYFAAAOAAAAZHJzL2Uyb0RvYy54bWysVNuO2yAQfa/Uf0C8Z32R48TWOqvdpKkq&#10;bdtVt/0AAjhGxUCBxNlW/fcOOMl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" stroked="f">
                <v:fill opacity="0"/>
                <v:textbox>
                  <w:txbxContent>
                    <w:p w14:paraId="0FB36467" w14:textId="77777777" w:rsidR="000B4D8F" w:rsidRDefault="000B4D8F">
                      <w:r>
                        <w:rPr>
                          <w:noProof/>
                        </w:rPr>
                        <w:drawing>
                          <wp:inline distT="0" distB="0" distL="0" distR="0" wp14:anchorId="0FB36490" wp14:editId="0FB36491">
                            <wp:extent cx="1038225" cy="74421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 res ECC logo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427" b="156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6181" cy="7499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4D8F" w:rsidRPr="00320ED9">
        <w:rPr>
          <w:sz w:val="32"/>
        </w:rPr>
        <w:t>Training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50"/>
        <w:gridCol w:w="2250"/>
        <w:gridCol w:w="3060"/>
      </w:tblGrid>
      <w:tr w:rsidR="009A412C" w14:paraId="0FB36406" w14:textId="77777777" w:rsidTr="00310E98">
        <w:trPr>
          <w:trHeight w:val="440"/>
        </w:trPr>
        <w:tc>
          <w:tcPr>
            <w:tcW w:w="2178" w:type="dxa"/>
            <w:shd w:val="clear" w:color="auto" w:fill="595959" w:themeFill="text1" w:themeFillTint="A6"/>
            <w:vAlign w:val="center"/>
          </w:tcPr>
          <w:p w14:paraId="0FB36402" w14:textId="77777777" w:rsidR="009A412C" w:rsidRPr="009A412C" w:rsidRDefault="009A412C" w:rsidP="00BA5F3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9A412C">
              <w:rPr>
                <w:color w:val="FFFFFF" w:themeColor="background1"/>
                <w:sz w:val="22"/>
                <w:szCs w:val="22"/>
              </w:rPr>
              <w:t>Training</w:t>
            </w:r>
          </w:p>
        </w:tc>
        <w:tc>
          <w:tcPr>
            <w:tcW w:w="3150" w:type="dxa"/>
            <w:shd w:val="clear" w:color="auto" w:fill="595959" w:themeFill="text1" w:themeFillTint="A6"/>
            <w:vAlign w:val="center"/>
          </w:tcPr>
          <w:p w14:paraId="0FB36403" w14:textId="77777777" w:rsidR="009A412C" w:rsidRPr="009A412C" w:rsidRDefault="009A412C" w:rsidP="00FA78DF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Date / Time</w:t>
            </w:r>
          </w:p>
        </w:tc>
        <w:tc>
          <w:tcPr>
            <w:tcW w:w="2250" w:type="dxa"/>
            <w:shd w:val="clear" w:color="auto" w:fill="595959" w:themeFill="text1" w:themeFillTint="A6"/>
            <w:vAlign w:val="center"/>
          </w:tcPr>
          <w:p w14:paraId="0FB36404" w14:textId="77777777" w:rsidR="009A412C" w:rsidRPr="009A412C" w:rsidRDefault="009A412C" w:rsidP="00BA5F32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Cost</w:t>
            </w:r>
          </w:p>
        </w:tc>
        <w:tc>
          <w:tcPr>
            <w:tcW w:w="3060" w:type="dxa"/>
            <w:shd w:val="clear" w:color="auto" w:fill="595959" w:themeFill="text1" w:themeFillTint="A6"/>
            <w:vAlign w:val="center"/>
          </w:tcPr>
          <w:p w14:paraId="0FB36405" w14:textId="77777777" w:rsidR="009A412C" w:rsidRPr="009A412C" w:rsidRDefault="009A412C" w:rsidP="00FA78DF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Location</w:t>
            </w:r>
          </w:p>
        </w:tc>
      </w:tr>
      <w:tr w:rsidR="00192ACD" w14:paraId="0FB3640D" w14:textId="77777777" w:rsidTr="00E05C3A">
        <w:trPr>
          <w:trHeight w:val="1043"/>
        </w:trPr>
        <w:tc>
          <w:tcPr>
            <w:tcW w:w="2178" w:type="dxa"/>
            <w:vAlign w:val="center"/>
          </w:tcPr>
          <w:p w14:paraId="0FB36407" w14:textId="23D50E7B" w:rsidR="00CF1411" w:rsidRPr="009A412C" w:rsidRDefault="00E05C3A" w:rsidP="00CF1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Pre-Licensing</w:t>
            </w:r>
          </w:p>
        </w:tc>
        <w:tc>
          <w:tcPr>
            <w:tcW w:w="3150" w:type="dxa"/>
            <w:vAlign w:val="center"/>
          </w:tcPr>
          <w:p w14:paraId="0FB36408" w14:textId="355E8CC9" w:rsidR="00490D7E" w:rsidRDefault="00FC0621" w:rsidP="00310E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  <w:r w:rsidR="00310E98">
              <w:rPr>
                <w:sz w:val="22"/>
              </w:rPr>
              <w:t xml:space="preserve"> </w:t>
            </w:r>
            <w:r w:rsidR="00E05C3A">
              <w:rPr>
                <w:sz w:val="22"/>
              </w:rPr>
              <w:t>July 21</w:t>
            </w:r>
            <w:r w:rsidR="00BC2FF2">
              <w:rPr>
                <w:sz w:val="22"/>
              </w:rPr>
              <w:t xml:space="preserve"> /</w:t>
            </w:r>
            <w:r w:rsidR="00E05C3A">
              <w:rPr>
                <w:sz w:val="22"/>
              </w:rPr>
              <w:t xml:space="preserve"> 28, </w:t>
            </w:r>
            <w:r w:rsidR="00310E98">
              <w:rPr>
                <w:sz w:val="22"/>
              </w:rPr>
              <w:t>201</w:t>
            </w:r>
            <w:r w:rsidR="00687343">
              <w:rPr>
                <w:sz w:val="22"/>
              </w:rPr>
              <w:t>8</w:t>
            </w:r>
          </w:p>
          <w:p w14:paraId="0FB36409" w14:textId="18A5A0A7" w:rsidR="00310E98" w:rsidRPr="00490D7E" w:rsidRDefault="00E05C3A" w:rsidP="006774DC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9</w:t>
            </w:r>
            <w:r w:rsidR="004307B6">
              <w:rPr>
                <w:sz w:val="22"/>
              </w:rPr>
              <w:t>:</w:t>
            </w:r>
            <w:r w:rsidR="006774DC">
              <w:rPr>
                <w:sz w:val="22"/>
              </w:rPr>
              <w:t>0</w:t>
            </w:r>
            <w:r w:rsidR="004307B6">
              <w:rPr>
                <w:sz w:val="22"/>
              </w:rPr>
              <w:t xml:space="preserve">0 </w:t>
            </w:r>
            <w:r>
              <w:rPr>
                <w:sz w:val="22"/>
              </w:rPr>
              <w:t>A</w:t>
            </w:r>
            <w:r w:rsidR="00310E98">
              <w:rPr>
                <w:sz w:val="22"/>
              </w:rPr>
              <w:t>M –</w:t>
            </w:r>
            <w:r w:rsidR="00CF1411">
              <w:rPr>
                <w:sz w:val="22"/>
              </w:rPr>
              <w:t xml:space="preserve"> </w:t>
            </w:r>
            <w:r>
              <w:rPr>
                <w:sz w:val="22"/>
              </w:rPr>
              <w:t>5:0</w:t>
            </w:r>
            <w:r w:rsidR="00310E98">
              <w:rPr>
                <w:sz w:val="22"/>
              </w:rPr>
              <w:t>0</w:t>
            </w:r>
            <w:r>
              <w:rPr>
                <w:sz w:val="22"/>
              </w:rPr>
              <w:t xml:space="preserve"> / 4:00</w:t>
            </w:r>
            <w:r w:rsidR="00310E98">
              <w:rPr>
                <w:sz w:val="22"/>
              </w:rPr>
              <w:t xml:space="preserve"> PM</w:t>
            </w:r>
          </w:p>
        </w:tc>
        <w:tc>
          <w:tcPr>
            <w:tcW w:w="2250" w:type="dxa"/>
            <w:vAlign w:val="center"/>
          </w:tcPr>
          <w:p w14:paraId="0FB3640A" w14:textId="1E5440CF" w:rsidR="00192ACD" w:rsidRPr="00192ACD" w:rsidRDefault="00192ACD" w:rsidP="006774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E05C3A">
              <w:rPr>
                <w:sz w:val="22"/>
              </w:rPr>
              <w:t>10</w:t>
            </w:r>
            <w:r w:rsidR="00687343">
              <w:rPr>
                <w:sz w:val="22"/>
              </w:rPr>
              <w:t>0</w:t>
            </w:r>
            <w:r w:rsidR="00EA120A">
              <w:rPr>
                <w:sz w:val="22"/>
              </w:rPr>
              <w:t xml:space="preserve"> </w:t>
            </w:r>
            <w:r>
              <w:rPr>
                <w:sz w:val="22"/>
              </w:rPr>
              <w:t>/participant</w:t>
            </w:r>
          </w:p>
        </w:tc>
        <w:tc>
          <w:tcPr>
            <w:tcW w:w="3060" w:type="dxa"/>
            <w:vAlign w:val="center"/>
          </w:tcPr>
          <w:p w14:paraId="0FB3640B" w14:textId="77777777" w:rsidR="00FE5B1C" w:rsidRDefault="00FE5B1C" w:rsidP="00FA78DF">
            <w:pPr>
              <w:jc w:val="center"/>
            </w:pPr>
            <w:r w:rsidRPr="009A412C">
              <w:t>ECCLPC Training</w:t>
            </w:r>
            <w:r>
              <w:t xml:space="preserve"> Room:</w:t>
            </w:r>
            <w:r w:rsidRPr="00FE5B1C">
              <w:t xml:space="preserve"> </w:t>
            </w:r>
          </w:p>
          <w:p w14:paraId="0FB3640C" w14:textId="77777777" w:rsidR="009A412C" w:rsidRPr="00EA7A46" w:rsidRDefault="00192ACD" w:rsidP="00FE5B1C">
            <w:pPr>
              <w:jc w:val="center"/>
              <w:rPr>
                <w:sz w:val="22"/>
              </w:rPr>
            </w:pPr>
            <w:r w:rsidRPr="00FE5B1C">
              <w:t xml:space="preserve">130 </w:t>
            </w:r>
            <w:proofErr w:type="spellStart"/>
            <w:r w:rsidRPr="00FE5B1C">
              <w:t>Rockpoint</w:t>
            </w:r>
            <w:proofErr w:type="spellEnd"/>
            <w:r w:rsidRPr="00FE5B1C">
              <w:t xml:space="preserve"> Drive Suite C Durango, CO</w:t>
            </w:r>
          </w:p>
        </w:tc>
      </w:tr>
    </w:tbl>
    <w:p w14:paraId="0FB3640E" w14:textId="77777777" w:rsidR="009A412C" w:rsidRPr="009A412C" w:rsidRDefault="009A412C" w:rsidP="009A412C">
      <w:pPr>
        <w:jc w:val="center"/>
        <w:rPr>
          <w:b/>
          <w:color w:val="FF0000"/>
          <w:sz w:val="8"/>
        </w:rPr>
      </w:pPr>
    </w:p>
    <w:p w14:paraId="0FB3640F" w14:textId="77777777" w:rsidR="00C24FD1" w:rsidRPr="006A0941" w:rsidRDefault="00C24FD1" w:rsidP="009A412C">
      <w:pPr>
        <w:jc w:val="center"/>
        <w:rPr>
          <w:b/>
          <w:color w:val="000000" w:themeColor="text1"/>
          <w:sz w:val="4"/>
        </w:rPr>
      </w:pPr>
    </w:p>
    <w:p w14:paraId="0FB36411" w14:textId="61A28139" w:rsidR="00C24FD1" w:rsidRDefault="00C24FD1" w:rsidP="009A412C">
      <w:pPr>
        <w:jc w:val="center"/>
        <w:rPr>
          <w:b/>
          <w:color w:val="FF0000"/>
          <w:sz w:val="4"/>
        </w:rPr>
      </w:pPr>
    </w:p>
    <w:p w14:paraId="3244612B" w14:textId="045072F6" w:rsidR="00BC2FF2" w:rsidRDefault="00BC2FF2" w:rsidP="009A412C">
      <w:pPr>
        <w:jc w:val="center"/>
        <w:rPr>
          <w:b/>
          <w:color w:val="FF0000"/>
          <w:sz w:val="4"/>
        </w:rPr>
      </w:pPr>
    </w:p>
    <w:p w14:paraId="25102BB6" w14:textId="55DB0CCD" w:rsidR="00BC2FF2" w:rsidRPr="00D8351F" w:rsidRDefault="00D8351F" w:rsidP="009A412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Regist</w:t>
      </w:r>
      <w:r w:rsidRPr="00D8351F">
        <w:rPr>
          <w:b/>
          <w:color w:val="FF0000"/>
          <w:sz w:val="24"/>
        </w:rPr>
        <w:t>ration Deadline: 7/6/2018</w:t>
      </w:r>
    </w:p>
    <w:p w14:paraId="0BAFF01A" w14:textId="779ACF83" w:rsidR="00BC2FF2" w:rsidRPr="00D8351F" w:rsidRDefault="00BC2FF2" w:rsidP="009A412C">
      <w:pPr>
        <w:jc w:val="center"/>
        <w:rPr>
          <w:b/>
          <w:color w:val="FF0000"/>
          <w:sz w:val="12"/>
        </w:rPr>
      </w:pPr>
    </w:p>
    <w:p w14:paraId="0917CC07" w14:textId="70FAF0B2" w:rsidR="00BC2FF2" w:rsidRDefault="00BC2FF2" w:rsidP="009A412C">
      <w:pPr>
        <w:jc w:val="center"/>
        <w:rPr>
          <w:b/>
          <w:color w:val="FF0000"/>
          <w:sz w:val="4"/>
        </w:rPr>
      </w:pPr>
    </w:p>
    <w:p w14:paraId="7638D470" w14:textId="7E6914BF" w:rsidR="00BC2FF2" w:rsidRPr="00BC2FF2" w:rsidRDefault="00BC2FF2" w:rsidP="00D8351F">
      <w:pPr>
        <w:rPr>
          <w:b/>
          <w:color w:val="FF0000"/>
          <w:sz w:val="22"/>
        </w:rPr>
      </w:pPr>
      <w:r w:rsidRPr="00D8351F">
        <w:rPr>
          <w:b/>
          <w:color w:val="000000" w:themeColor="text1"/>
          <w:sz w:val="22"/>
        </w:rPr>
        <w:t xml:space="preserve">Course Description: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 state required 15-hour training to become a Licensed Family Child Care provider in the State of Colorado. This cours</w:t>
      </w:r>
      <w:r w:rsidR="00D8351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e's curriculum is aligned with </w:t>
      </w:r>
      <w:r w:rsidR="00D8351F" w:rsidRPr="00D8351F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C</w:t>
      </w:r>
      <w:r w:rsidRPr="00D8351F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olorado</w:t>
      </w:r>
      <w:r w:rsidR="00D8351F" w:rsidRPr="00D8351F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’</w:t>
      </w:r>
      <w:r w:rsidRPr="00D8351F">
        <w:rPr>
          <w:rFonts w:ascii="Arial" w:hAnsi="Arial" w:cs="Arial"/>
          <w:i/>
          <w:color w:val="333333"/>
          <w:sz w:val="21"/>
          <w:szCs w:val="21"/>
          <w:shd w:val="clear" w:color="auto" w:fill="FFFFFF"/>
        </w:rPr>
        <w:t>s Core Knowledge and Standards: A Guide for Early Childhood Professionals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</w:t>
      </w:r>
      <w:r w:rsidR="00D8351F">
        <w:rPr>
          <w:rFonts w:ascii="Arial" w:hAnsi="Arial" w:cs="Arial"/>
          <w:color w:val="333333"/>
          <w:sz w:val="21"/>
          <w:szCs w:val="21"/>
          <w:shd w:val="clear" w:color="auto" w:fill="FFFFFF"/>
        </w:rPr>
        <w:t>covers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following content areas: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Overview of Licensing Rules and Regulations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Child Growth and Development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Health, Nutrition and Safety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Developmentally Appropriate Practice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Guidance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Family and Community Relationships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Cultural and Individual Diversity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Professionalism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Administration and Supervision</w:t>
      </w:r>
    </w:p>
    <w:p w14:paraId="516ED432" w14:textId="23CF64FF" w:rsidR="00BC2FF2" w:rsidRDefault="00BC2FF2" w:rsidP="009A412C">
      <w:pPr>
        <w:jc w:val="center"/>
        <w:rPr>
          <w:b/>
          <w:color w:val="FF0000"/>
          <w:sz w:val="4"/>
        </w:rPr>
      </w:pPr>
    </w:p>
    <w:p w14:paraId="66625484" w14:textId="65512989" w:rsidR="00BC2FF2" w:rsidRDefault="00BC2FF2" w:rsidP="009A412C">
      <w:pPr>
        <w:jc w:val="center"/>
        <w:rPr>
          <w:b/>
          <w:color w:val="FF0000"/>
          <w:sz w:val="4"/>
        </w:rPr>
      </w:pPr>
    </w:p>
    <w:p w14:paraId="75B367F3" w14:textId="7EA7C6CA" w:rsidR="00BC2FF2" w:rsidRDefault="00BC2FF2" w:rsidP="009A412C">
      <w:pPr>
        <w:jc w:val="center"/>
        <w:rPr>
          <w:b/>
          <w:color w:val="FF0000"/>
          <w:sz w:val="4"/>
        </w:rPr>
      </w:pPr>
    </w:p>
    <w:p w14:paraId="05823AC8" w14:textId="7015C6D2" w:rsidR="00BC2FF2" w:rsidRDefault="00BC2FF2" w:rsidP="009A412C">
      <w:pPr>
        <w:jc w:val="center"/>
        <w:rPr>
          <w:b/>
          <w:color w:val="FF0000"/>
          <w:sz w:val="4"/>
        </w:rPr>
      </w:pPr>
    </w:p>
    <w:p w14:paraId="0E796106" w14:textId="77777777" w:rsidR="00BC2FF2" w:rsidRPr="006A0941" w:rsidRDefault="00BC2FF2" w:rsidP="009A412C">
      <w:pPr>
        <w:jc w:val="center"/>
        <w:rPr>
          <w:b/>
          <w:color w:val="FF0000"/>
          <w:sz w:val="4"/>
        </w:rPr>
      </w:pPr>
    </w:p>
    <w:p w14:paraId="0FB36412" w14:textId="77777777" w:rsidR="009A412C" w:rsidRPr="009A412C" w:rsidRDefault="009A412C" w:rsidP="009A412C">
      <w:pPr>
        <w:jc w:val="center"/>
        <w:rPr>
          <w:sz w:val="8"/>
        </w:rPr>
      </w:pPr>
    </w:p>
    <w:p w14:paraId="0FB36413" w14:textId="77777777" w:rsidR="00754766" w:rsidRPr="00754766" w:rsidRDefault="00754766" w:rsidP="000B4D8F">
      <w:pPr>
        <w:pStyle w:val="Heading2"/>
        <w:jc w:val="left"/>
        <w:rPr>
          <w:sz w:val="6"/>
        </w:rPr>
      </w:pPr>
    </w:p>
    <w:p w14:paraId="0FB36414" w14:textId="77777777" w:rsidR="00A40CDB" w:rsidRDefault="00754766" w:rsidP="000B4D8F">
      <w:pPr>
        <w:pStyle w:val="Heading2"/>
        <w:jc w:val="left"/>
      </w:pPr>
      <w:r w:rsidRPr="00754766">
        <w:rPr>
          <w:sz w:val="24"/>
        </w:rPr>
        <w:t>P</w:t>
      </w:r>
      <w:r w:rsidR="000B4D8F" w:rsidRPr="00754766">
        <w:rPr>
          <w:sz w:val="24"/>
        </w:rPr>
        <w:t>articipant</w:t>
      </w:r>
      <w:r w:rsidR="000B4D8F" w:rsidRPr="00504CDF">
        <w:rPr>
          <w:sz w:val="24"/>
        </w:rPr>
        <w:t xml:space="preserve"> Information</w:t>
      </w:r>
      <w:r w:rsidR="000B4D8F" w:rsidRPr="00754766">
        <w:rPr>
          <w:sz w:val="24"/>
        </w:rPr>
        <w:t xml:space="preserve"> </w:t>
      </w:r>
      <w:r w:rsidR="000B4D8F" w:rsidRPr="00504CDF">
        <w:rPr>
          <w:b w:val="0"/>
          <w:sz w:val="20"/>
        </w:rPr>
        <w:t xml:space="preserve">(Please </w:t>
      </w:r>
      <w:r w:rsidR="006A0941">
        <w:rPr>
          <w:b w:val="0"/>
          <w:sz w:val="20"/>
        </w:rPr>
        <w:t>p</w:t>
      </w:r>
      <w:r w:rsidR="000B4D8F" w:rsidRPr="00504CDF">
        <w:rPr>
          <w:b w:val="0"/>
          <w:sz w:val="20"/>
        </w:rPr>
        <w:t>rint)</w:t>
      </w:r>
      <w:r w:rsidR="00C57A86" w:rsidRPr="00C57A86">
        <w:rPr>
          <w:noProof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85"/>
        <w:gridCol w:w="3915"/>
        <w:gridCol w:w="105"/>
        <w:gridCol w:w="978"/>
        <w:gridCol w:w="3777"/>
      </w:tblGrid>
      <w:tr w:rsidR="00545E04" w:rsidRPr="005114CE" w14:paraId="0FB36417" w14:textId="77777777" w:rsidTr="000B4D8F">
        <w:trPr>
          <w:cantSplit/>
          <w:trHeight w:val="403"/>
        </w:trPr>
        <w:tc>
          <w:tcPr>
            <w:tcW w:w="2025" w:type="dxa"/>
            <w:gridSpan w:val="2"/>
            <w:vAlign w:val="bottom"/>
          </w:tcPr>
          <w:p w14:paraId="0FB36415" w14:textId="12484F26" w:rsidR="000B4D8F" w:rsidRPr="00D8351F" w:rsidRDefault="000B4D8F" w:rsidP="000B4D8F">
            <w:r w:rsidRPr="00D8351F">
              <w:rPr>
                <w:sz w:val="22"/>
              </w:rPr>
              <w:t>Name:</w:t>
            </w:r>
          </w:p>
        </w:tc>
        <w:tc>
          <w:tcPr>
            <w:tcW w:w="8775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14:paraId="0FB36416" w14:textId="77777777" w:rsidR="00545E04" w:rsidRPr="00015037" w:rsidRDefault="00E9065C" w:rsidP="00015037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36455" wp14:editId="0FB36456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11430</wp:posOffset>
                      </wp:positionV>
                      <wp:extent cx="4397375" cy="593090"/>
                      <wp:effectExtent l="0" t="0" r="0" b="0"/>
                      <wp:wrapNone/>
                      <wp:docPr id="10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737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022" w:type="pct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2"/>
                                    <w:gridCol w:w="362"/>
                                    <w:gridCol w:w="4097"/>
                                  </w:tblGrid>
                                  <w:tr w:rsidR="000B4D8F" w:rsidRPr="005114CE" w14:paraId="0FB3646A" w14:textId="77777777" w:rsidTr="000B4D8F">
                                    <w:trPr>
                                      <w:cantSplit/>
                                      <w:trHeight w:val="403"/>
                                    </w:trPr>
                                    <w:tc>
                                      <w:tcPr>
                                        <w:tcW w:w="1254" w:type="dxa"/>
                                        <w:gridSpan w:val="2"/>
                                        <w:vAlign w:val="bottom"/>
                                      </w:tcPr>
                                      <w:p w14:paraId="0FB36468" w14:textId="77777777" w:rsidR="000B4D8F" w:rsidRPr="005114CE" w:rsidRDefault="000B4D8F" w:rsidP="00041760">
                                        <w:r w:rsidRPr="00754766">
                                          <w:rPr>
                                            <w:sz w:val="22"/>
                                          </w:rPr>
                                          <w:t>County: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97" w:type="dxa"/>
                                        <w:tcBorders>
                                          <w:bottom w:val="single" w:sz="4" w:space="0" w:color="595959" w:themeColor="text1" w:themeTint="A6"/>
                                        </w:tcBorders>
                                        <w:vAlign w:val="bottom"/>
                                      </w:tcPr>
                                      <w:p w14:paraId="0FB36469" w14:textId="77777777" w:rsidR="000B4D8F" w:rsidRPr="00015037" w:rsidRDefault="000B4D8F" w:rsidP="00041760">
                                        <w:pPr>
                                          <w:pStyle w:val="FieldText"/>
                                        </w:pPr>
                                      </w:p>
                                    </w:tc>
                                  </w:tr>
                                  <w:tr w:rsidR="000B4D8F" w:rsidRPr="005114CE" w14:paraId="0FB3646D" w14:textId="77777777" w:rsidTr="000B4D8F">
                                    <w:trPr>
                                      <w:cantSplit/>
                                      <w:trHeight w:val="403"/>
                                    </w:trPr>
                                    <w:tc>
                                      <w:tcPr>
                                        <w:tcW w:w="892" w:type="dxa"/>
                                        <w:vAlign w:val="bottom"/>
                                      </w:tcPr>
                                      <w:p w14:paraId="0FB3646B" w14:textId="77777777" w:rsidR="000B4D8F" w:rsidRDefault="000B4D8F" w:rsidP="00041760">
                                        <w:r w:rsidRPr="00754766">
                                          <w:rPr>
                                            <w:sz w:val="22"/>
                                          </w:rPr>
                                          <w:t>Email: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59" w:type="dxa"/>
                                        <w:gridSpan w:val="2"/>
                                        <w:tcBorders>
                                          <w:top w:val="single" w:sz="4" w:space="0" w:color="595959" w:themeColor="text1" w:themeTint="A6"/>
                                          <w:bottom w:val="single" w:sz="4" w:space="0" w:color="595959" w:themeColor="text1" w:themeTint="A6"/>
                                        </w:tcBorders>
                                        <w:vAlign w:val="bottom"/>
                                      </w:tcPr>
                                      <w:p w14:paraId="0FB3646C" w14:textId="77777777" w:rsidR="000B4D8F" w:rsidRPr="009C220D" w:rsidRDefault="000B4D8F" w:rsidP="00041760">
                                        <w:pPr>
                                          <w:pStyle w:val="FieldText"/>
                                        </w:pPr>
                                      </w:p>
                                    </w:tc>
                                  </w:tr>
                                </w:tbl>
                                <w:p w14:paraId="0FB3646E" w14:textId="77777777" w:rsidR="000B4D8F" w:rsidRDefault="000B4D8F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6455" id="Rectangle 3" o:spid="_x0000_s1027" style="position:absolute;margin-left:158pt;margin-top:.9pt;width:346.2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" stroked="f">
                      <v:textbox inset=",0,,0">
                        <w:txbxContent>
                          <w:tbl>
                            <w:tblPr>
                              <w:tblW w:w="4022" w:type="pct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2"/>
                              <w:gridCol w:w="362"/>
                              <w:gridCol w:w="4097"/>
                            </w:tblGrid>
                            <w:tr w:rsidR="000B4D8F" w:rsidRPr="005114CE" w14:paraId="0FB3646A" w14:textId="77777777" w:rsidTr="000B4D8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1254" w:type="dxa"/>
                                  <w:gridSpan w:val="2"/>
                                  <w:vAlign w:val="bottom"/>
                                </w:tcPr>
                                <w:p w14:paraId="0FB36468" w14:textId="77777777" w:rsidR="000B4D8F" w:rsidRPr="005114CE" w:rsidRDefault="000B4D8F" w:rsidP="00041760">
                                  <w:r w:rsidRPr="00754766">
                                    <w:rPr>
                                      <w:sz w:val="22"/>
                                    </w:rPr>
                                    <w:t>County: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FB36469" w14:textId="77777777" w:rsidR="000B4D8F" w:rsidRPr="00015037" w:rsidRDefault="000B4D8F" w:rsidP="00041760">
                                  <w:pPr>
                                    <w:pStyle w:val="FieldText"/>
                                  </w:pPr>
                                </w:p>
                              </w:tc>
                            </w:tr>
                            <w:tr w:rsidR="000B4D8F" w:rsidRPr="005114CE" w14:paraId="0FB3646D" w14:textId="77777777" w:rsidTr="000B4D8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892" w:type="dxa"/>
                                  <w:vAlign w:val="bottom"/>
                                </w:tcPr>
                                <w:p w14:paraId="0FB3646B" w14:textId="77777777" w:rsidR="000B4D8F" w:rsidRDefault="000B4D8F" w:rsidP="00041760">
                                  <w:r w:rsidRPr="00754766">
                                    <w:rPr>
                                      <w:sz w:val="22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  <w:gridSpan w:val="2"/>
                                  <w:tcBorders>
                                    <w:top w:val="single" w:sz="4" w:space="0" w:color="595959" w:themeColor="text1" w:themeTint="A6"/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FB3646C" w14:textId="77777777" w:rsidR="000B4D8F" w:rsidRPr="009C220D" w:rsidRDefault="000B4D8F" w:rsidP="00041760">
                                  <w:pPr>
                                    <w:pStyle w:val="FieldText"/>
                                  </w:pPr>
                                </w:p>
                              </w:tc>
                            </w:tr>
                          </w:tbl>
                          <w:p w14:paraId="0FB3646E" w14:textId="77777777" w:rsidR="000B4D8F" w:rsidRDefault="000B4D8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5037" w:rsidRPr="005114CE" w14:paraId="0FB3641A" w14:textId="77777777" w:rsidTr="000B4D8F">
        <w:trPr>
          <w:cantSplit/>
          <w:trHeight w:val="403"/>
        </w:trPr>
        <w:tc>
          <w:tcPr>
            <w:tcW w:w="1440" w:type="dxa"/>
            <w:vAlign w:val="bottom"/>
          </w:tcPr>
          <w:p w14:paraId="0FB36418" w14:textId="77777777" w:rsidR="00015037" w:rsidRDefault="000B4D8F" w:rsidP="000B4D8F">
            <w:r w:rsidRPr="00754766">
              <w:rPr>
                <w:sz w:val="22"/>
              </w:rPr>
              <w:t>Phone</w:t>
            </w:r>
            <w:r w:rsidR="00015037" w:rsidRPr="00754766">
              <w:rPr>
                <w:sz w:val="22"/>
              </w:rPr>
              <w:t>:</w:t>
            </w:r>
          </w:p>
        </w:tc>
        <w:tc>
          <w:tcPr>
            <w:tcW w:w="9360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FB36419" w14:textId="77777777" w:rsidR="00015037" w:rsidRPr="009C220D" w:rsidRDefault="00015037" w:rsidP="00E56D52">
            <w:pPr>
              <w:pStyle w:val="FieldText"/>
            </w:pPr>
          </w:p>
        </w:tc>
        <w:bookmarkStart w:id="0" w:name="_GoBack"/>
        <w:bookmarkEnd w:id="0"/>
      </w:tr>
      <w:tr w:rsidR="00BE38AB" w:rsidRPr="005114CE" w14:paraId="0FB36422" w14:textId="77777777" w:rsidTr="000B4D8F">
        <w:trPr>
          <w:cantSplit/>
          <w:trHeight w:val="403"/>
        </w:trPr>
        <w:tc>
          <w:tcPr>
            <w:tcW w:w="1440" w:type="dxa"/>
            <w:vAlign w:val="bottom"/>
          </w:tcPr>
          <w:p w14:paraId="0FB3641B" w14:textId="77777777" w:rsidR="00C57A86" w:rsidRDefault="00C57A86" w:rsidP="000B4D8F">
            <w:pPr>
              <w:rPr>
                <w:sz w:val="22"/>
              </w:rPr>
            </w:pPr>
          </w:p>
          <w:p w14:paraId="0FB3641C" w14:textId="77777777" w:rsidR="00BE38AB" w:rsidRDefault="000B4D8F" w:rsidP="000B4D8F">
            <w:r w:rsidRPr="00754766">
              <w:rPr>
                <w:sz w:val="22"/>
              </w:rPr>
              <w:t>Address</w:t>
            </w:r>
            <w:r w:rsidR="00BE38AB" w:rsidRPr="00754766">
              <w:rPr>
                <w:sz w:val="22"/>
              </w:rPr>
              <w:t xml:space="preserve">:  </w:t>
            </w:r>
          </w:p>
        </w:tc>
        <w:tc>
          <w:tcPr>
            <w:tcW w:w="450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0FB3641D" w14:textId="77777777" w:rsidR="00BE38AB" w:rsidRPr="009C220D" w:rsidRDefault="00BE38AB" w:rsidP="0021757F">
            <w:pPr>
              <w:pStyle w:val="FieldText"/>
            </w:pPr>
          </w:p>
        </w:tc>
        <w:tc>
          <w:tcPr>
            <w:tcW w:w="105" w:type="dxa"/>
          </w:tcPr>
          <w:p w14:paraId="0FB3641E" w14:textId="77777777" w:rsidR="00BE38AB" w:rsidRPr="00754766" w:rsidRDefault="00BE38AB" w:rsidP="00A40CDB">
            <w:pPr>
              <w:rPr>
                <w:sz w:val="22"/>
              </w:rPr>
            </w:pPr>
          </w:p>
        </w:tc>
        <w:tc>
          <w:tcPr>
            <w:tcW w:w="978" w:type="dxa"/>
            <w:vAlign w:val="bottom"/>
          </w:tcPr>
          <w:p w14:paraId="0FB3641F" w14:textId="77777777" w:rsidR="00C57A86" w:rsidRDefault="00C57A86" w:rsidP="00A40CDB">
            <w:pPr>
              <w:rPr>
                <w:sz w:val="22"/>
              </w:rPr>
            </w:pPr>
          </w:p>
          <w:p w14:paraId="0FB36420" w14:textId="77777777" w:rsidR="00BE38AB" w:rsidRPr="00754766" w:rsidRDefault="000B4D8F" w:rsidP="00A40CDB">
            <w:pPr>
              <w:rPr>
                <w:sz w:val="22"/>
              </w:rPr>
            </w:pPr>
            <w:r w:rsidRPr="00754766">
              <w:rPr>
                <w:sz w:val="22"/>
              </w:rPr>
              <w:t>City/ZIP</w:t>
            </w:r>
            <w:r w:rsidR="00BE38AB" w:rsidRPr="00754766">
              <w:rPr>
                <w:sz w:val="22"/>
              </w:rPr>
              <w:t>:</w:t>
            </w:r>
          </w:p>
        </w:tc>
        <w:tc>
          <w:tcPr>
            <w:tcW w:w="3777" w:type="dxa"/>
            <w:tcBorders>
              <w:bottom w:val="single" w:sz="4" w:space="0" w:color="595959" w:themeColor="text1" w:themeTint="A6"/>
            </w:tcBorders>
            <w:vAlign w:val="bottom"/>
          </w:tcPr>
          <w:p w14:paraId="0FB36421" w14:textId="77777777" w:rsidR="00BE38AB" w:rsidRPr="00082A47" w:rsidRDefault="00BE38AB" w:rsidP="00082A47">
            <w:pPr>
              <w:pStyle w:val="FieldText"/>
            </w:pPr>
          </w:p>
        </w:tc>
      </w:tr>
    </w:tbl>
    <w:p w14:paraId="0FB36423" w14:textId="77777777" w:rsidR="00015037" w:rsidRPr="00754766" w:rsidRDefault="00015037">
      <w:pPr>
        <w:rPr>
          <w:sz w:val="6"/>
        </w:rPr>
      </w:pPr>
    </w:p>
    <w:p w14:paraId="0FB36424" w14:textId="77777777" w:rsidR="00754766" w:rsidRDefault="00D8351F">
      <w:pPr>
        <w:rPr>
          <w:noProof/>
        </w:rPr>
      </w:pPr>
      <w:sdt>
        <w:sdtPr>
          <w:rPr>
            <w:rFonts w:ascii="Calibri" w:hAnsi="Calibri"/>
            <w:sz w:val="24"/>
          </w:rPr>
          <w:id w:val="6971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634C">
        <w:rPr>
          <w:rFonts w:ascii="Calibri" w:hAnsi="Calibri"/>
          <w:sz w:val="32"/>
        </w:rPr>
        <w:t xml:space="preserve"> </w:t>
      </w:r>
      <w:r w:rsidR="00754766">
        <w:t>Yes, I would like to receive email messages with general information as well as announcements, reminders and updates related to upcoming events from ECCLPC.</w:t>
      </w:r>
      <w:r w:rsidR="00C57A86" w:rsidRPr="00C57A86">
        <w:rPr>
          <w:noProof/>
        </w:rPr>
        <w:t xml:space="preserve"> </w:t>
      </w:r>
    </w:p>
    <w:p w14:paraId="0FB36433" w14:textId="77777777" w:rsidR="00ED6C11" w:rsidRPr="00754766" w:rsidRDefault="00ED6C11" w:rsidP="00ED6C11">
      <w:pPr>
        <w:rPr>
          <w:sz w:val="6"/>
        </w:rPr>
      </w:pPr>
    </w:p>
    <w:p w14:paraId="0FB36445" w14:textId="77777777" w:rsidR="00BF45A4" w:rsidRPr="00D8351F" w:rsidRDefault="00BF45A4">
      <w:pPr>
        <w:rPr>
          <w:sz w:val="2"/>
        </w:rPr>
      </w:pPr>
    </w:p>
    <w:p w14:paraId="0FB36447" w14:textId="77777777" w:rsidR="00BF45A4" w:rsidRPr="00BF45A4" w:rsidRDefault="00BF45A4">
      <w:pPr>
        <w:rPr>
          <w:sz w:val="8"/>
        </w:rPr>
      </w:pPr>
    </w:p>
    <w:p w14:paraId="0FB36448" w14:textId="77777777" w:rsidR="00754766" w:rsidRPr="00754766" w:rsidRDefault="00754766" w:rsidP="000B4D8F">
      <w:pPr>
        <w:pStyle w:val="Heading2"/>
        <w:jc w:val="left"/>
        <w:rPr>
          <w:sz w:val="6"/>
        </w:rPr>
      </w:pPr>
    </w:p>
    <w:p w14:paraId="0FB36451" w14:textId="56573F1F" w:rsidR="00504CDF" w:rsidRPr="00BC2FF2" w:rsidRDefault="00BC2FF2" w:rsidP="00504CDF">
      <w:pPr>
        <w:pStyle w:val="Heading2"/>
        <w:jc w:val="left"/>
        <w:rPr>
          <w:sz w:val="24"/>
        </w:rPr>
      </w:pPr>
      <w:r w:rsidRPr="00BC2FF2">
        <w:rPr>
          <w:sz w:val="24"/>
        </w:rPr>
        <w:t xml:space="preserve"> </w:t>
      </w:r>
      <w:r>
        <w:rPr>
          <w:sz w:val="24"/>
        </w:rPr>
        <w:t>Other Information:</w:t>
      </w:r>
    </w:p>
    <w:p w14:paraId="61189E7F" w14:textId="77777777" w:rsidR="00BC2FF2" w:rsidRPr="00BC2FF2" w:rsidRDefault="00BC2FF2" w:rsidP="00BC2FF2"/>
    <w:p w14:paraId="6035FB61" w14:textId="6D651CE0" w:rsidR="00BC2FF2" w:rsidRDefault="00BC2FF2" w:rsidP="00BC2FF2">
      <w:r>
        <w:t>Have you already submitted a Licensing Application Packet to the State and/or hold a provisional Family Child Care License?</w:t>
      </w:r>
    </w:p>
    <w:p w14:paraId="3514411E" w14:textId="77777777" w:rsidR="00BC2FF2" w:rsidRDefault="00BC2FF2" w:rsidP="00BC2FF2">
      <w:pPr>
        <w:rPr>
          <w:noProof/>
        </w:rPr>
      </w:pPr>
      <w:sdt>
        <w:sdtPr>
          <w:rPr>
            <w:rFonts w:ascii="Calibri" w:hAnsi="Calibri"/>
            <w:sz w:val="24"/>
          </w:rPr>
          <w:id w:val="92901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32"/>
        </w:rPr>
        <w:t xml:space="preserve"> </w:t>
      </w:r>
      <w:r>
        <w:t>Yes</w:t>
      </w:r>
      <w:r w:rsidRPr="00C57A86">
        <w:rPr>
          <w:noProof/>
        </w:rPr>
        <w:t xml:space="preserve"> </w:t>
      </w:r>
      <w:sdt>
        <w:sdtPr>
          <w:rPr>
            <w:rFonts w:ascii="Calibri" w:hAnsi="Calibri"/>
            <w:sz w:val="24"/>
          </w:rPr>
          <w:id w:val="36348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alibri" w:hAnsi="Calibri"/>
          <w:sz w:val="32"/>
        </w:rPr>
        <w:t xml:space="preserve"> </w:t>
      </w:r>
      <w:r>
        <w:t>No</w:t>
      </w:r>
      <w:r w:rsidRPr="00C57A86">
        <w:rPr>
          <w:noProof/>
        </w:rPr>
        <w:t xml:space="preserve"> </w:t>
      </w:r>
    </w:p>
    <w:p w14:paraId="6343AABF" w14:textId="77777777" w:rsidR="00BC2FF2" w:rsidRPr="00D8351F" w:rsidRDefault="00BC2FF2" w:rsidP="00BC2FF2">
      <w:pPr>
        <w:rPr>
          <w:sz w:val="8"/>
        </w:rPr>
      </w:pPr>
    </w:p>
    <w:p w14:paraId="0FB36452" w14:textId="1C3408B5" w:rsidR="006E684F" w:rsidRPr="00ED6C11" w:rsidRDefault="00D8351F" w:rsidP="00ED6C11">
      <w:pPr>
        <w:pStyle w:val="Heading2"/>
        <w:jc w:val="left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36463" wp14:editId="3FCE14ED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7010400" cy="1371600"/>
                <wp:effectExtent l="0" t="0" r="0" b="0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B36487" w14:textId="77777777" w:rsidR="00F53C8A" w:rsidRPr="00F53C8A" w:rsidRDefault="00F53C8A" w:rsidP="0095634C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FB36488" w14:textId="77777777" w:rsidR="00F53C8A" w:rsidRPr="00D8351F" w:rsidRDefault="00F53C8A" w:rsidP="0095634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D8351F">
                              <w:rPr>
                                <w:color w:val="7F7F7F" w:themeColor="text1" w:themeTint="80"/>
                                <w:sz w:val="22"/>
                              </w:rPr>
                              <w:t>The Early Childhood Council of La Plata County</w:t>
                            </w:r>
                          </w:p>
                          <w:p w14:paraId="0FB36489" w14:textId="77777777" w:rsidR="0095634C" w:rsidRPr="00D8351F" w:rsidRDefault="0095634C" w:rsidP="0095634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D8351F">
                              <w:rPr>
                                <w:color w:val="7F7F7F" w:themeColor="text1" w:themeTint="80"/>
                                <w:sz w:val="22"/>
                              </w:rPr>
                              <w:t>P.O. Box 4140</w:t>
                            </w:r>
                          </w:p>
                          <w:p w14:paraId="0FB3648A" w14:textId="77777777" w:rsidR="0095634C" w:rsidRPr="00D8351F" w:rsidRDefault="00D8699F" w:rsidP="0095634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D8351F">
                              <w:rPr>
                                <w:color w:val="7F7F7F" w:themeColor="text1" w:themeTint="80"/>
                                <w:sz w:val="22"/>
                              </w:rPr>
                              <w:t>Durango, CO 81302</w:t>
                            </w:r>
                          </w:p>
                          <w:p w14:paraId="0FB3648B" w14:textId="77777777" w:rsidR="00EA120A" w:rsidRPr="00D8351F" w:rsidRDefault="00EA120A" w:rsidP="0095634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</w:p>
                          <w:p w14:paraId="0FB3648C" w14:textId="77777777" w:rsidR="00EA120A" w:rsidRPr="00D8351F" w:rsidRDefault="00EA120A" w:rsidP="0095634C">
                            <w:pPr>
                              <w:jc w:val="center"/>
                              <w:rPr>
                                <w:color w:val="7F7F7F" w:themeColor="text1" w:themeTint="80"/>
                                <w:sz w:val="22"/>
                              </w:rPr>
                            </w:pPr>
                            <w:r w:rsidRPr="00D8351F">
                              <w:rPr>
                                <w:color w:val="7F7F7F" w:themeColor="text1" w:themeTint="80"/>
                                <w:sz w:val="22"/>
                              </w:rPr>
                              <w:t>*Check payable to the Early Childhood Council of La Plata County</w:t>
                            </w:r>
                          </w:p>
                          <w:p w14:paraId="0FB3648D" w14:textId="77777777" w:rsidR="00C24FD1" w:rsidRPr="00C24FD1" w:rsidRDefault="00C24FD1" w:rsidP="0095634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FB3648E" w14:textId="7DF50187" w:rsidR="00C24FD1" w:rsidRPr="00E05C3A" w:rsidRDefault="00C24FD1" w:rsidP="0095634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05C3A">
                              <w:rPr>
                                <w:b/>
                                <w:sz w:val="24"/>
                              </w:rPr>
                              <w:t xml:space="preserve">Or, register and pay online at </w:t>
                            </w:r>
                            <w:r w:rsidR="00E05C3A">
                              <w:rPr>
                                <w:b/>
                                <w:sz w:val="24"/>
                              </w:rPr>
                              <w:t>www.ecclaplata.org/trainings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6463" id="Rectangle 16" o:spid="_x0000_s1028" style="position:absolute;margin-left:-3.75pt;margin-top:17.25pt;width:552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" stroked="f">
                <v:textbox>
                  <w:txbxContent>
                    <w:p w14:paraId="0FB36487" w14:textId="77777777" w:rsidR="00F53C8A" w:rsidRPr="00F53C8A" w:rsidRDefault="00F53C8A" w:rsidP="0095634C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0FB36488" w14:textId="77777777" w:rsidR="00F53C8A" w:rsidRPr="00D8351F" w:rsidRDefault="00F53C8A" w:rsidP="0095634C">
                      <w:pPr>
                        <w:jc w:val="center"/>
                        <w:rPr>
                          <w:color w:val="7F7F7F" w:themeColor="text1" w:themeTint="80"/>
                          <w:sz w:val="22"/>
                        </w:rPr>
                      </w:pPr>
                      <w:r w:rsidRPr="00D8351F">
                        <w:rPr>
                          <w:color w:val="7F7F7F" w:themeColor="text1" w:themeTint="80"/>
                          <w:sz w:val="22"/>
                        </w:rPr>
                        <w:t>The Early Childhood Council of La Plata County</w:t>
                      </w:r>
                    </w:p>
                    <w:p w14:paraId="0FB36489" w14:textId="77777777" w:rsidR="0095634C" w:rsidRPr="00D8351F" w:rsidRDefault="0095634C" w:rsidP="0095634C">
                      <w:pPr>
                        <w:jc w:val="center"/>
                        <w:rPr>
                          <w:color w:val="7F7F7F" w:themeColor="text1" w:themeTint="80"/>
                          <w:sz w:val="22"/>
                        </w:rPr>
                      </w:pPr>
                      <w:r w:rsidRPr="00D8351F">
                        <w:rPr>
                          <w:color w:val="7F7F7F" w:themeColor="text1" w:themeTint="80"/>
                          <w:sz w:val="22"/>
                        </w:rPr>
                        <w:t>P.O. Box 4140</w:t>
                      </w:r>
                    </w:p>
                    <w:p w14:paraId="0FB3648A" w14:textId="77777777" w:rsidR="0095634C" w:rsidRPr="00D8351F" w:rsidRDefault="00D8699F" w:rsidP="0095634C">
                      <w:pPr>
                        <w:jc w:val="center"/>
                        <w:rPr>
                          <w:color w:val="7F7F7F" w:themeColor="text1" w:themeTint="80"/>
                          <w:sz w:val="22"/>
                        </w:rPr>
                      </w:pPr>
                      <w:r w:rsidRPr="00D8351F">
                        <w:rPr>
                          <w:color w:val="7F7F7F" w:themeColor="text1" w:themeTint="80"/>
                          <w:sz w:val="22"/>
                        </w:rPr>
                        <w:t>Durango, CO 81302</w:t>
                      </w:r>
                    </w:p>
                    <w:p w14:paraId="0FB3648B" w14:textId="77777777" w:rsidR="00EA120A" w:rsidRPr="00D8351F" w:rsidRDefault="00EA120A" w:rsidP="0095634C">
                      <w:pPr>
                        <w:jc w:val="center"/>
                        <w:rPr>
                          <w:color w:val="7F7F7F" w:themeColor="text1" w:themeTint="80"/>
                          <w:sz w:val="22"/>
                        </w:rPr>
                      </w:pPr>
                    </w:p>
                    <w:p w14:paraId="0FB3648C" w14:textId="77777777" w:rsidR="00EA120A" w:rsidRPr="00D8351F" w:rsidRDefault="00EA120A" w:rsidP="0095634C">
                      <w:pPr>
                        <w:jc w:val="center"/>
                        <w:rPr>
                          <w:color w:val="7F7F7F" w:themeColor="text1" w:themeTint="80"/>
                          <w:sz w:val="22"/>
                        </w:rPr>
                      </w:pPr>
                      <w:r w:rsidRPr="00D8351F">
                        <w:rPr>
                          <w:color w:val="7F7F7F" w:themeColor="text1" w:themeTint="80"/>
                          <w:sz w:val="22"/>
                        </w:rPr>
                        <w:t>*Check payable to the Early Childhood Council of La Plata County</w:t>
                      </w:r>
                    </w:p>
                    <w:p w14:paraId="0FB3648D" w14:textId="77777777" w:rsidR="00C24FD1" w:rsidRPr="00C24FD1" w:rsidRDefault="00C24FD1" w:rsidP="0095634C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0FB3648E" w14:textId="7DF50187" w:rsidR="00C24FD1" w:rsidRPr="00E05C3A" w:rsidRDefault="00C24FD1" w:rsidP="0095634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05C3A">
                        <w:rPr>
                          <w:b/>
                          <w:sz w:val="24"/>
                        </w:rPr>
                        <w:t xml:space="preserve">Or, register and pay online at </w:t>
                      </w:r>
                      <w:r w:rsidR="00E05C3A">
                        <w:rPr>
                          <w:b/>
                          <w:sz w:val="24"/>
                        </w:rPr>
                        <w:t>www.ecclaplata.org/trainings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B3645D" wp14:editId="62D971BB">
                <wp:simplePos x="0" y="0"/>
                <wp:positionH relativeFrom="column">
                  <wp:posOffset>3686175</wp:posOffset>
                </wp:positionH>
                <wp:positionV relativeFrom="paragraph">
                  <wp:posOffset>1921510</wp:posOffset>
                </wp:positionV>
                <wp:extent cx="3371850" cy="30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36484" w14:textId="77777777" w:rsidR="00320ED9" w:rsidRPr="00320ED9" w:rsidRDefault="00320ED9" w:rsidP="00320ED9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Public share/ CBTs/ Registration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645D" id="Rectangle 6" o:spid="_x0000_s1029" style="position:absolute;margin-left:290.25pt;margin-top:151.3pt;width:265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" filled="f" stroked="f" strokeweight="2pt">
                <v:textbox>
                  <w:txbxContent>
                    <w:p w14:paraId="0FB36484" w14:textId="77777777" w:rsidR="00320ED9" w:rsidRPr="00320ED9" w:rsidRDefault="00320ED9" w:rsidP="00320ED9">
                      <w:pPr>
                        <w:jc w:val="righ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Public share/ CBTs/ Registration Forms</w:t>
                      </w:r>
                    </w:p>
                  </w:txbxContent>
                </v:textbox>
              </v:rect>
            </w:pict>
          </mc:Fallback>
        </mc:AlternateContent>
      </w:r>
      <w:r w:rsidR="00EA120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B3645F" wp14:editId="0FB36460">
                <wp:simplePos x="0" y="0"/>
                <wp:positionH relativeFrom="column">
                  <wp:posOffset>28575</wp:posOffset>
                </wp:positionH>
                <wp:positionV relativeFrom="paragraph">
                  <wp:posOffset>254635</wp:posOffset>
                </wp:positionV>
                <wp:extent cx="1181100" cy="1343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36485" w14:textId="77777777" w:rsidR="00EA120A" w:rsidRDefault="00EA120A" w:rsidP="00EA12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36492" wp14:editId="0FB36493">
                                  <wp:extent cx="914400" cy="12001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bt Girl 1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55" t="46311" r="81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619" cy="1208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645F" id="_x0000_s1030" style="position:absolute;margin-left:2.25pt;margin-top:20.05pt;width:93pt;height:10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" filled="f" stroked="f" strokeweight="2pt">
                <v:textbox>
                  <w:txbxContent>
                    <w:p w14:paraId="0FB36485" w14:textId="77777777" w:rsidR="00EA120A" w:rsidRDefault="00EA120A" w:rsidP="00EA12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B36492" wp14:editId="0FB36493">
                            <wp:extent cx="914400" cy="12001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bt Girl 1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55" t="46311" r="81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0619" cy="12083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4FD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36461" wp14:editId="5732FD32">
                <wp:simplePos x="0" y="0"/>
                <wp:positionH relativeFrom="column">
                  <wp:posOffset>-257175</wp:posOffset>
                </wp:positionH>
                <wp:positionV relativeFrom="paragraph">
                  <wp:posOffset>1447800</wp:posOffset>
                </wp:positionV>
                <wp:extent cx="7410450" cy="571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36486" w14:textId="77777777" w:rsidR="00192ACD" w:rsidRPr="00C24FD1" w:rsidRDefault="00192ACD" w:rsidP="00192AC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C24FD1">
                              <w:rPr>
                                <w:color w:val="0D0D0D" w:themeColor="text1" w:themeTint="F2"/>
                              </w:rPr>
                              <w:t xml:space="preserve">Please note that fees are non-refundable unless training is canceled due to inclement weather or trainer illness. Contact </w:t>
                            </w:r>
                            <w:r w:rsidR="00490D7E">
                              <w:rPr>
                                <w:color w:val="0D0D0D" w:themeColor="text1" w:themeTint="F2"/>
                              </w:rPr>
                              <w:t>Corinne Flieger</w:t>
                            </w:r>
                            <w:r w:rsidRPr="00C24FD1">
                              <w:rPr>
                                <w:color w:val="0D0D0D" w:themeColor="text1" w:themeTint="F2"/>
                              </w:rPr>
                              <w:t xml:space="preserve"> at 970-247-0760 or </w:t>
                            </w:r>
                            <w:hyperlink r:id="rId10" w:history="1">
                              <w:r w:rsidR="00490D7E" w:rsidRPr="0039720A">
                                <w:rPr>
                                  <w:rStyle w:val="Hyperlink"/>
                                </w:rPr>
                                <w:t>corinnef@ecclapata.org</w:t>
                              </w:r>
                            </w:hyperlink>
                            <w:r w:rsidRPr="00C24FD1">
                              <w:rPr>
                                <w:color w:val="0D0D0D" w:themeColor="text1" w:themeTint="F2"/>
                              </w:rPr>
                              <w:t xml:space="preserve"> with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36461" id="Rectangle 5" o:spid="_x0000_s1031" style="position:absolute;margin-left:-20.25pt;margin-top:114pt;width:583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" filled="f" stroked="f" strokeweight="2pt">
                <v:textbox>
                  <w:txbxContent>
                    <w:p w14:paraId="0FB36486" w14:textId="77777777" w:rsidR="00192ACD" w:rsidRPr="00C24FD1" w:rsidRDefault="00192ACD" w:rsidP="00192AC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C24FD1">
                        <w:rPr>
                          <w:color w:val="0D0D0D" w:themeColor="text1" w:themeTint="F2"/>
                        </w:rPr>
                        <w:t xml:space="preserve">Please note that fees are non-refundable unless training is canceled due to inclement weather or trainer illness. Contact </w:t>
                      </w:r>
                      <w:r w:rsidR="00490D7E">
                        <w:rPr>
                          <w:color w:val="0D0D0D" w:themeColor="text1" w:themeTint="F2"/>
                        </w:rPr>
                        <w:t>Corinne Flieger</w:t>
                      </w:r>
                      <w:r w:rsidRPr="00C24FD1">
                        <w:rPr>
                          <w:color w:val="0D0D0D" w:themeColor="text1" w:themeTint="F2"/>
                        </w:rPr>
                        <w:t xml:space="preserve"> at 970-247-0760 or </w:t>
                      </w:r>
                      <w:hyperlink r:id="rId11" w:history="1">
                        <w:r w:rsidR="00490D7E" w:rsidRPr="0039720A">
                          <w:rPr>
                            <w:rStyle w:val="Hyperlink"/>
                          </w:rPr>
                          <w:t>corinnef@ecclapata.org</w:t>
                        </w:r>
                      </w:hyperlink>
                      <w:r w:rsidRPr="00C24FD1">
                        <w:rPr>
                          <w:color w:val="0D0D0D" w:themeColor="text1" w:themeTint="F2"/>
                        </w:rPr>
                        <w:t xml:space="preserve"> with questions.</w:t>
                      </w:r>
                    </w:p>
                  </w:txbxContent>
                </v:textbox>
              </v:rect>
            </w:pict>
          </mc:Fallback>
        </mc:AlternateContent>
      </w:r>
      <w:r w:rsidR="00EA120A">
        <w:rPr>
          <w:sz w:val="24"/>
        </w:rPr>
        <w:t>Please send this completed registration form and check* or money order to:</w:t>
      </w:r>
    </w:p>
    <w:sectPr w:rsidR="006E684F" w:rsidRPr="00ED6C11" w:rsidSect="000B4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F"/>
    <w:rsid w:val="000071F7"/>
    <w:rsid w:val="00015037"/>
    <w:rsid w:val="0001529A"/>
    <w:rsid w:val="00022968"/>
    <w:rsid w:val="0002798A"/>
    <w:rsid w:val="00053F67"/>
    <w:rsid w:val="00082A47"/>
    <w:rsid w:val="00083002"/>
    <w:rsid w:val="00087B85"/>
    <w:rsid w:val="000A01F1"/>
    <w:rsid w:val="000B4D8F"/>
    <w:rsid w:val="000C1163"/>
    <w:rsid w:val="000D2539"/>
    <w:rsid w:val="000F2DF4"/>
    <w:rsid w:val="000F6783"/>
    <w:rsid w:val="0010227B"/>
    <w:rsid w:val="00120C95"/>
    <w:rsid w:val="001310C0"/>
    <w:rsid w:val="00140991"/>
    <w:rsid w:val="0014663E"/>
    <w:rsid w:val="001528F3"/>
    <w:rsid w:val="00180664"/>
    <w:rsid w:val="00192ACD"/>
    <w:rsid w:val="001F615A"/>
    <w:rsid w:val="0021757F"/>
    <w:rsid w:val="00244E42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3912"/>
    <w:rsid w:val="003076FD"/>
    <w:rsid w:val="00310E98"/>
    <w:rsid w:val="00317005"/>
    <w:rsid w:val="00320ED9"/>
    <w:rsid w:val="003258FE"/>
    <w:rsid w:val="00335259"/>
    <w:rsid w:val="00342FE0"/>
    <w:rsid w:val="003929F1"/>
    <w:rsid w:val="003A1B63"/>
    <w:rsid w:val="003A41A1"/>
    <w:rsid w:val="003B1769"/>
    <w:rsid w:val="003B2326"/>
    <w:rsid w:val="004307B6"/>
    <w:rsid w:val="00437ED0"/>
    <w:rsid w:val="00440CD8"/>
    <w:rsid w:val="0044297E"/>
    <w:rsid w:val="00443837"/>
    <w:rsid w:val="00450F66"/>
    <w:rsid w:val="00457D84"/>
    <w:rsid w:val="00461739"/>
    <w:rsid w:val="00464A51"/>
    <w:rsid w:val="00467865"/>
    <w:rsid w:val="0048685F"/>
    <w:rsid w:val="00490D7E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04CDF"/>
    <w:rsid w:val="005114CE"/>
    <w:rsid w:val="0052122B"/>
    <w:rsid w:val="00525970"/>
    <w:rsid w:val="0052774E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153E"/>
    <w:rsid w:val="005F6E87"/>
    <w:rsid w:val="00606211"/>
    <w:rsid w:val="00612CF2"/>
    <w:rsid w:val="00613129"/>
    <w:rsid w:val="00617C65"/>
    <w:rsid w:val="00617D2A"/>
    <w:rsid w:val="00621401"/>
    <w:rsid w:val="006774DC"/>
    <w:rsid w:val="00680C4E"/>
    <w:rsid w:val="00687343"/>
    <w:rsid w:val="006A0941"/>
    <w:rsid w:val="006A498C"/>
    <w:rsid w:val="006D2635"/>
    <w:rsid w:val="006D6DD2"/>
    <w:rsid w:val="006D779C"/>
    <w:rsid w:val="006E4F63"/>
    <w:rsid w:val="006E684F"/>
    <w:rsid w:val="006E729E"/>
    <w:rsid w:val="007320E2"/>
    <w:rsid w:val="00735A14"/>
    <w:rsid w:val="0074229A"/>
    <w:rsid w:val="00754766"/>
    <w:rsid w:val="0075646E"/>
    <w:rsid w:val="007602AC"/>
    <w:rsid w:val="00774B67"/>
    <w:rsid w:val="00781021"/>
    <w:rsid w:val="00793AC6"/>
    <w:rsid w:val="007A0B99"/>
    <w:rsid w:val="007A71DE"/>
    <w:rsid w:val="007B199B"/>
    <w:rsid w:val="007B6119"/>
    <w:rsid w:val="007E2A15"/>
    <w:rsid w:val="007E56C4"/>
    <w:rsid w:val="008107D6"/>
    <w:rsid w:val="00825A7D"/>
    <w:rsid w:val="00841645"/>
    <w:rsid w:val="00852EC6"/>
    <w:rsid w:val="008769C2"/>
    <w:rsid w:val="0088782D"/>
    <w:rsid w:val="008A24B1"/>
    <w:rsid w:val="008B7081"/>
    <w:rsid w:val="008C0214"/>
    <w:rsid w:val="00902964"/>
    <w:rsid w:val="0091346A"/>
    <w:rsid w:val="009175A0"/>
    <w:rsid w:val="0094790F"/>
    <w:rsid w:val="00950F30"/>
    <w:rsid w:val="0095634C"/>
    <w:rsid w:val="00966B90"/>
    <w:rsid w:val="009735DF"/>
    <w:rsid w:val="009737B7"/>
    <w:rsid w:val="009802C4"/>
    <w:rsid w:val="009976D9"/>
    <w:rsid w:val="00997A3E"/>
    <w:rsid w:val="009A412C"/>
    <w:rsid w:val="009A4EA3"/>
    <w:rsid w:val="009A55DC"/>
    <w:rsid w:val="009C220D"/>
    <w:rsid w:val="00A10C39"/>
    <w:rsid w:val="00A14032"/>
    <w:rsid w:val="00A211B2"/>
    <w:rsid w:val="00A2727E"/>
    <w:rsid w:val="00A35524"/>
    <w:rsid w:val="00A40CDB"/>
    <w:rsid w:val="00A43A90"/>
    <w:rsid w:val="00A670CE"/>
    <w:rsid w:val="00A74F99"/>
    <w:rsid w:val="00A82BA3"/>
    <w:rsid w:val="00A913B9"/>
    <w:rsid w:val="00A94ACC"/>
    <w:rsid w:val="00AA2BAB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A5F32"/>
    <w:rsid w:val="00BB406E"/>
    <w:rsid w:val="00BC14ED"/>
    <w:rsid w:val="00BC2FF2"/>
    <w:rsid w:val="00BC72A7"/>
    <w:rsid w:val="00BC7360"/>
    <w:rsid w:val="00BE38AB"/>
    <w:rsid w:val="00BF45A4"/>
    <w:rsid w:val="00C079CA"/>
    <w:rsid w:val="00C24FD1"/>
    <w:rsid w:val="00C50BBD"/>
    <w:rsid w:val="00C57A86"/>
    <w:rsid w:val="00C67741"/>
    <w:rsid w:val="00C74647"/>
    <w:rsid w:val="00C76039"/>
    <w:rsid w:val="00C76480"/>
    <w:rsid w:val="00C7678D"/>
    <w:rsid w:val="00C80AD2"/>
    <w:rsid w:val="00C92FD6"/>
    <w:rsid w:val="00C944CC"/>
    <w:rsid w:val="00CF1411"/>
    <w:rsid w:val="00D14E73"/>
    <w:rsid w:val="00D6155E"/>
    <w:rsid w:val="00D8351F"/>
    <w:rsid w:val="00D8699F"/>
    <w:rsid w:val="00D86EA1"/>
    <w:rsid w:val="00DC47A2"/>
    <w:rsid w:val="00DD4C32"/>
    <w:rsid w:val="00DE1551"/>
    <w:rsid w:val="00DE3562"/>
    <w:rsid w:val="00DE7FB7"/>
    <w:rsid w:val="00E04D9F"/>
    <w:rsid w:val="00E05C3A"/>
    <w:rsid w:val="00E122EE"/>
    <w:rsid w:val="00E20DDA"/>
    <w:rsid w:val="00E32A8B"/>
    <w:rsid w:val="00E36054"/>
    <w:rsid w:val="00E37E7B"/>
    <w:rsid w:val="00E46E04"/>
    <w:rsid w:val="00E47590"/>
    <w:rsid w:val="00E56D52"/>
    <w:rsid w:val="00E87396"/>
    <w:rsid w:val="00E9065C"/>
    <w:rsid w:val="00EA120A"/>
    <w:rsid w:val="00EA7A46"/>
    <w:rsid w:val="00EB478A"/>
    <w:rsid w:val="00EB6B6C"/>
    <w:rsid w:val="00EC1D7B"/>
    <w:rsid w:val="00EC42A3"/>
    <w:rsid w:val="00ED6C11"/>
    <w:rsid w:val="00EE60E1"/>
    <w:rsid w:val="00F30D88"/>
    <w:rsid w:val="00F53C8A"/>
    <w:rsid w:val="00F83033"/>
    <w:rsid w:val="00F966AA"/>
    <w:rsid w:val="00FA78DF"/>
    <w:rsid w:val="00FB4F86"/>
    <w:rsid w:val="00FB538F"/>
    <w:rsid w:val="00FC0621"/>
    <w:rsid w:val="00FC3071"/>
    <w:rsid w:val="00FD5902"/>
    <w:rsid w:val="00FE5B1C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B363FC"/>
  <w15:docId w15:val="{8E23808A-2575-4BF4-ACD2-1A6D057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6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innef@ecclapat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rinnef@ecclapat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f\AppData\Roaming\Microsoft\Templates\AbsenceReq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B4CAF9ACC341B9BE0C323F564A7B" ma:contentTypeVersion="7" ma:contentTypeDescription="Create a new document." ma:contentTypeScope="" ma:versionID="604d6aafa145f4c286fd83c2de568b54">
  <xsd:schema xmlns:xsd="http://www.w3.org/2001/XMLSchema" xmlns:xs="http://www.w3.org/2001/XMLSchema" xmlns:p="http://schemas.microsoft.com/office/2006/metadata/properties" xmlns:ns2="cd606e79-e248-4bb6-931d-19e8c119b985" xmlns:ns3="20eec219-f4e0-472e-97b1-2a3e2b3b8518" targetNamespace="http://schemas.microsoft.com/office/2006/metadata/properties" ma:root="true" ma:fieldsID="b73c2862c4484bb8f2bee7016aee769f" ns2:_="" ns3:_="">
    <xsd:import namespace="cd606e79-e248-4bb6-931d-19e8c119b985"/>
    <xsd:import namespace="20eec219-f4e0-472e-97b1-2a3e2b3b8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6e79-e248-4bb6-931d-19e8c119b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c219-f4e0-472e-97b1-2a3e2b3b8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6C739-938D-4A09-85F6-AB7B9A000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06e79-e248-4bb6-931d-19e8c119b985"/>
    <ds:schemaRef ds:uri="20eec219-f4e0-472e-97b1-2a3e2b3b8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D44DC-3A02-4506-9FA7-51D824EF2F80}">
  <ds:schemaRefs>
    <ds:schemaRef ds:uri="20eec219-f4e0-472e-97b1-2a3e2b3b8518"/>
    <ds:schemaRef ds:uri="cd606e79-e248-4bb6-931d-19e8c119b985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A388B1-E4E7-4DCC-9A7B-744EA729A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Corinne Flieger</dc:creator>
  <cp:lastModifiedBy>Corinne Flieger</cp:lastModifiedBy>
  <cp:revision>2</cp:revision>
  <cp:lastPrinted>2018-04-10T21:44:00Z</cp:lastPrinted>
  <dcterms:created xsi:type="dcterms:W3CDTF">2018-04-10T21:45:00Z</dcterms:created>
  <dcterms:modified xsi:type="dcterms:W3CDTF">2018-04-10T21:45:00Z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0x0101009827B4CAF9ACC341B9BE0C323F564A7B</vt:lpwstr>
  </property>
</Properties>
</file>